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8F7A" w14:textId="77777777" w:rsidR="00BD544C" w:rsidRDefault="00BD544C" w:rsidP="00BD544C">
      <w:pPr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СОГЛАШЕНИЕ</w:t>
      </w:r>
    </w:p>
    <w:p w14:paraId="6DF108DE" w14:textId="77777777" w:rsidR="00BD544C" w:rsidRDefault="00BD544C" w:rsidP="00BD544C">
      <w:pPr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об уплате алиментов</w:t>
      </w:r>
    </w:p>
    <w:p w14:paraId="52EE2CC6" w14:textId="77777777" w:rsidR="00BD544C" w:rsidRDefault="00BD544C" w:rsidP="00BD544C">
      <w:pPr>
        <w:ind w:firstLine="315"/>
        <w:jc w:val="center"/>
        <w:rPr>
          <w:rFonts w:ascii="Arial" w:hAnsi="Arial" w:cs="Calibri"/>
          <w:sz w:val="22"/>
          <w:szCs w:val="22"/>
        </w:rPr>
      </w:pPr>
    </w:p>
    <w:p w14:paraId="16389926" w14:textId="77777777" w:rsidR="00BD544C" w:rsidRDefault="00BD544C" w:rsidP="00BD544C">
      <w:pPr>
        <w:pStyle w:val="consnonformat"/>
        <w:spacing w:before="0" w:after="0"/>
        <w:jc w:val="right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город __________                                                                       </w:t>
      </w:r>
      <w:proofErr w:type="gramStart"/>
      <w:r>
        <w:rPr>
          <w:rFonts w:ascii="Arial" w:hAnsi="Arial" w:cs="Calibri"/>
          <w:sz w:val="22"/>
          <w:szCs w:val="22"/>
        </w:rPr>
        <w:t xml:space="preserve">   «</w:t>
      </w:r>
      <w:proofErr w:type="gramEnd"/>
      <w:r>
        <w:rPr>
          <w:rFonts w:ascii="Arial" w:hAnsi="Arial" w:cs="Calibri"/>
          <w:sz w:val="22"/>
          <w:szCs w:val="22"/>
        </w:rPr>
        <w:t>___»______________  года.</w:t>
      </w:r>
    </w:p>
    <w:p w14:paraId="14580BE4" w14:textId="77777777" w:rsidR="00BD544C" w:rsidRDefault="00BD544C" w:rsidP="00BD544C">
      <w:pPr>
        <w:pStyle w:val="consnonformat"/>
        <w:spacing w:before="0" w:after="0"/>
        <w:ind w:firstLine="315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 </w:t>
      </w:r>
    </w:p>
    <w:p w14:paraId="10CCEF71" w14:textId="77777777" w:rsidR="00BD544C" w:rsidRDefault="00BD544C" w:rsidP="00BD544C">
      <w:pPr>
        <w:pStyle w:val="consnonformat"/>
        <w:spacing w:before="0" w:after="0"/>
        <w:rPr>
          <w:rFonts w:ascii="Georgia" w:eastAsia="SimSun" w:hAnsi="Georgia" w:cs="Georgia"/>
          <w:color w:val="333333"/>
          <w:kern w:val="1"/>
          <w:sz w:val="28"/>
          <w:szCs w:val="28"/>
          <w:lang w:eastAsia="hi-IN" w:bidi="hi-IN"/>
        </w:rPr>
      </w:pPr>
      <w:r>
        <w:rPr>
          <w:rFonts w:ascii="Arial" w:hAnsi="Arial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сер. ___ № ____________, актовая запись № __________________), именуемая далее «Получатель алиментов»,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14:paraId="210A6BB7" w14:textId="77777777" w:rsidR="00BD544C" w:rsidRDefault="00BD544C" w:rsidP="00BD544C">
      <w:pPr>
        <w:pStyle w:val="a3"/>
        <w:widowControl w:val="0"/>
        <w:spacing w:after="0" w:line="360" w:lineRule="auto"/>
        <w:ind w:firstLine="315"/>
        <w:jc w:val="both"/>
        <w:rPr>
          <w:rFonts w:ascii="Georgia" w:eastAsia="SimSun" w:hAnsi="Georgia" w:cs="Georgia"/>
          <w:color w:val="333333"/>
          <w:kern w:val="1"/>
          <w:sz w:val="28"/>
          <w:szCs w:val="28"/>
          <w:lang w:eastAsia="hi-IN" w:bidi="hi-IN"/>
        </w:rPr>
      </w:pPr>
    </w:p>
    <w:p w14:paraId="27D2FEA9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1. ПРЕДМЕТ СОГЛАШЕНИЯ</w:t>
      </w:r>
    </w:p>
    <w:p w14:paraId="64804F31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14:paraId="296AF4AD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14:paraId="07395D94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14:paraId="3EC7AA3E" w14:textId="77777777" w:rsidR="00BD544C" w:rsidRDefault="00BD544C" w:rsidP="00BD544C">
      <w:pPr>
        <w:pStyle w:val="consnormal"/>
        <w:numPr>
          <w:ilvl w:val="1"/>
          <w:numId w:val="1"/>
        </w:numPr>
        <w:spacing w:before="0" w:after="0"/>
        <w:ind w:left="0"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Размер каждого ежемесячного платежа определён соглашением сторон и составляет ___________ рублей. </w:t>
      </w:r>
    </w:p>
    <w:p w14:paraId="0CDADE33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</w:p>
    <w:p w14:paraId="438AFD8E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2. ФОРМА И СРОКИ АЛИМЕНТНЫХ ПЛАТЕЖЕЙ</w:t>
      </w:r>
    </w:p>
    <w:p w14:paraId="462DFED0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14:paraId="6D953D50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14:paraId="115E1868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14:paraId="61DB0873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14:paraId="2AE0063C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14:paraId="6F5BF932" w14:textId="77777777" w:rsidR="00BD544C" w:rsidRDefault="00BD544C" w:rsidP="00BD544C">
      <w:pPr>
        <w:pStyle w:val="consnormal"/>
        <w:numPr>
          <w:ilvl w:val="0"/>
          <w:numId w:val="2"/>
        </w:numPr>
        <w:spacing w:before="0" w:after="0"/>
        <w:ind w:left="0"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документы, подтверждающие внесение соответствующих денежных средств в депозит нотариуса.</w:t>
      </w:r>
    </w:p>
    <w:p w14:paraId="3673E55B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</w:p>
    <w:p w14:paraId="1732A702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3. ПРАВА И ОБЯЗАННОСТИ СТОРОН</w:t>
      </w:r>
    </w:p>
    <w:p w14:paraId="0D3DAE21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14:paraId="124DD686" w14:textId="77777777" w:rsidR="00BD544C" w:rsidRDefault="00BD544C" w:rsidP="00BD544C">
      <w:pPr>
        <w:pStyle w:val="consnormal"/>
        <w:numPr>
          <w:ilvl w:val="1"/>
          <w:numId w:val="3"/>
        </w:numPr>
        <w:spacing w:before="0" w:after="0"/>
        <w:ind w:left="0"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14:paraId="4F2B7E70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</w:p>
    <w:p w14:paraId="529E6B86" w14:textId="77777777" w:rsidR="00BD544C" w:rsidRDefault="00BD544C" w:rsidP="00BD544C">
      <w:pPr>
        <w:pStyle w:val="consnormal"/>
        <w:spacing w:before="0" w:after="0"/>
        <w:ind w:firstLine="315"/>
        <w:jc w:val="center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lastRenderedPageBreak/>
        <w:t>4. СРОК ДЕЙСТВИЯ СОГЛАШЕНИЯ</w:t>
      </w:r>
    </w:p>
    <w:p w14:paraId="228FCF8B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14:paraId="0219D580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достижение ребенком совершеннолетия;</w:t>
      </w:r>
    </w:p>
    <w:p w14:paraId="34204659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14:paraId="55379CAD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14:paraId="5182693F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14:paraId="130C6BE8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утраты Плательщиком алиментов трудоспособности не менее чем на 50%;</w:t>
      </w:r>
    </w:p>
    <w:p w14:paraId="5E946AD6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14:paraId="7ED37F7C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14:paraId="12CEBFE5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14:paraId="20A473CF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14:paraId="5FFB87D7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14:paraId="4F97336C" w14:textId="77777777" w:rsidR="00BD544C" w:rsidRDefault="00BD544C" w:rsidP="00BD544C">
      <w:pPr>
        <w:pStyle w:val="consnormal"/>
        <w:spacing w:before="0" w:after="0"/>
        <w:ind w:firstLine="315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 </w:t>
      </w:r>
    </w:p>
    <w:p w14:paraId="769C9AC9" w14:textId="77777777" w:rsidR="00BD544C" w:rsidRDefault="00BD544C" w:rsidP="00BD544C">
      <w:pPr>
        <w:spacing w:before="280" w:after="28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Плательщик алиментов: ____________________</w:t>
      </w:r>
    </w:p>
    <w:p w14:paraId="70EB0814" w14:textId="77777777" w:rsidR="00BD544C" w:rsidRDefault="00BD544C" w:rsidP="00BD544C">
      <w:pPr>
        <w:spacing w:before="280" w:after="28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Получатель алиментов: _____________________</w:t>
      </w:r>
    </w:p>
    <w:p w14:paraId="39787369" w14:textId="77777777" w:rsidR="00183947" w:rsidRDefault="00183947"/>
    <w:sectPr w:rsidR="0018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4C"/>
    <w:rsid w:val="00183947"/>
    <w:rsid w:val="00B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2A9B"/>
  <w15:chartTrackingRefBased/>
  <w15:docId w15:val="{B257FFA0-8AEE-4707-92E0-C55D616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44C"/>
    <w:pPr>
      <w:spacing w:after="120"/>
    </w:pPr>
  </w:style>
  <w:style w:type="character" w:customStyle="1" w:styleId="a4">
    <w:name w:val="Основной текст Знак"/>
    <w:basedOn w:val="a0"/>
    <w:link w:val="a3"/>
    <w:rsid w:val="00BD54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basedOn w:val="a"/>
    <w:rsid w:val="00BD544C"/>
    <w:pPr>
      <w:spacing w:before="280" w:after="280"/>
    </w:pPr>
  </w:style>
  <w:style w:type="paragraph" w:customStyle="1" w:styleId="consnormal">
    <w:name w:val="consnormal"/>
    <w:basedOn w:val="a"/>
    <w:rsid w:val="00BD544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2020-12-23T07:58:00Z</dcterms:created>
  <dcterms:modified xsi:type="dcterms:W3CDTF">2020-12-23T07:59:00Z</dcterms:modified>
</cp:coreProperties>
</file>